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603">
        <w:rPr>
          <w:b/>
          <w:sz w:val="20"/>
          <w:szCs w:val="20"/>
        </w:rPr>
        <w:t>Н3</w:t>
      </w:r>
      <w:r w:rsidR="006C4603" w:rsidRPr="00737D54">
        <w:rPr>
          <w:b/>
          <w:sz w:val="20"/>
          <w:szCs w:val="20"/>
        </w:rPr>
        <w:t>3</w:t>
      </w:r>
      <w:r w:rsidR="00737D54">
        <w:rPr>
          <w:b/>
          <w:sz w:val="20"/>
          <w:szCs w:val="20"/>
        </w:rPr>
        <w:t>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C4603">
        <w:rPr>
          <w:sz w:val="20"/>
          <w:szCs w:val="20"/>
        </w:rPr>
        <w:t>Нижегородская, д. 33</w:t>
      </w:r>
      <w:r w:rsidR="00737D54">
        <w:rPr>
          <w:sz w:val="20"/>
          <w:szCs w:val="20"/>
        </w:rPr>
        <w:t>, корп. 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737D54">
        <w:rPr>
          <w:sz w:val="20"/>
          <w:szCs w:val="20"/>
        </w:rPr>
        <w:t>15</w:t>
      </w:r>
      <w:bookmarkStart w:id="0" w:name="_GoBack"/>
      <w:bookmarkEnd w:id="0"/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6C4603">
        <w:rPr>
          <w:sz w:val="20"/>
          <w:szCs w:val="20"/>
        </w:rPr>
        <w:t>Нижегородская, д. 33</w:t>
      </w:r>
      <w:r w:rsidR="00737D54">
        <w:rPr>
          <w:sz w:val="20"/>
          <w:szCs w:val="20"/>
        </w:rPr>
        <w:t>, корп. 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6C4603" w:rsidRPr="006C4603">
        <w:rPr>
          <w:color w:val="000000"/>
          <w:sz w:val="20"/>
          <w:szCs w:val="20"/>
          <w:lang w:eastAsia="ru-RU"/>
        </w:rPr>
        <w:t>1988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6C4603" w:rsidRPr="006C4603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6C4603" w:rsidRPr="006C4603">
        <w:rPr>
          <w:sz w:val="20"/>
          <w:szCs w:val="20"/>
        </w:rPr>
        <w:t>97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737D54">
        <w:rPr>
          <w:sz w:val="20"/>
          <w:szCs w:val="20"/>
        </w:rPr>
        <w:t xml:space="preserve">4629,90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C4603">
        <w:rPr>
          <w:sz w:val="20"/>
          <w:szCs w:val="20"/>
        </w:rPr>
        <w:t>11,20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C03C7">
        <w:rPr>
          <w:sz w:val="20"/>
          <w:szCs w:val="20"/>
        </w:rPr>
        <w:t>Н</w:t>
      </w:r>
      <w:r w:rsidR="006C4603">
        <w:rPr>
          <w:sz w:val="20"/>
          <w:szCs w:val="20"/>
        </w:rPr>
        <w:t>33</w:t>
      </w:r>
      <w:r w:rsidR="00737D54">
        <w:rPr>
          <w:sz w:val="20"/>
          <w:szCs w:val="20"/>
        </w:rPr>
        <w:t>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</w:t>
      </w:r>
      <w:r w:rsidR="006C4603">
        <w:rPr>
          <w:sz w:val="20"/>
          <w:szCs w:val="20"/>
        </w:rPr>
        <w:t>ижегородская, д. 33</w:t>
      </w:r>
      <w:r w:rsidR="00737D54">
        <w:rPr>
          <w:sz w:val="20"/>
          <w:szCs w:val="20"/>
        </w:rPr>
        <w:t>, корп. 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737D54" w:rsidRPr="0058250E" w:rsidRDefault="00737D54" w:rsidP="00737D5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Н33к2-___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37D54" w:rsidRPr="0058250E" w:rsidRDefault="00737D54" w:rsidP="00737D5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37D54" w:rsidRPr="0058250E" w:rsidRDefault="00737D54" w:rsidP="00737D5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33, корп. 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DD0242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737D54" w:rsidRPr="0058250E" w:rsidRDefault="00737D54" w:rsidP="00737D5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Н33к2-___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37D54" w:rsidRPr="0058250E" w:rsidRDefault="00737D54" w:rsidP="00737D5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37D54" w:rsidRPr="0058250E" w:rsidRDefault="00737D54" w:rsidP="00737D5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33, корп. 2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75"/>
      </w:tblGrid>
      <w:tr w:rsidR="00737D54" w:rsidRPr="00737D54" w:rsidTr="00737D54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737D54" w:rsidRPr="00737D54" w:rsidTr="00737D54">
        <w:trPr>
          <w:trHeight w:val="85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130966,27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2,36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628,14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101757,97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1,83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42461,97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40703,19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3517,56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320035,09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5,76</w:t>
            </w:r>
          </w:p>
        </w:tc>
      </w:tr>
      <w:tr w:rsidR="00737D54" w:rsidRPr="00737D54" w:rsidTr="00737D54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91079,66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74748,14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737D54">
              <w:rPr>
                <w:sz w:val="18"/>
                <w:szCs w:val="18"/>
                <w:u w:val="single"/>
                <w:lang w:eastAsia="ru-RU"/>
              </w:rPr>
              <w:t>1</w:t>
            </w:r>
            <w:r w:rsidRPr="00737D54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67210,51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37D5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37D5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322861,70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37D54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555900,01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737D54" w:rsidRPr="00737D54" w:rsidTr="00737D54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color w:val="000000"/>
                <w:sz w:val="18"/>
                <w:szCs w:val="18"/>
                <w:lang w:eastAsia="ru-RU"/>
              </w:rPr>
              <w:t>585422,39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10,54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86054,58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7537,63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2512,54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530774,59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9,56</w:t>
            </w:r>
          </w:p>
        </w:tc>
      </w:tr>
      <w:tr w:rsidR="00737D54" w:rsidRPr="00737D54" w:rsidTr="00737D5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1212301,73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21,83</w:t>
            </w:r>
          </w:p>
        </w:tc>
      </w:tr>
      <w:tr w:rsidR="00737D54" w:rsidRPr="00737D54" w:rsidTr="00737D54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54" w:rsidRPr="00737D54" w:rsidRDefault="00737D54" w:rsidP="00737D5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37D5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2088236,83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54" w:rsidRPr="00737D54" w:rsidRDefault="00737D54" w:rsidP="00737D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37D54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CB35CA" w:rsidRPr="001C03C7" w:rsidRDefault="00CB35CA" w:rsidP="004F5166">
      <w:pPr>
        <w:jc w:val="center"/>
        <w:rPr>
          <w:b/>
          <w:sz w:val="18"/>
          <w:szCs w:val="18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42" w:rsidRDefault="00DD0242" w:rsidP="00C95070">
      <w:r>
        <w:separator/>
      </w:r>
    </w:p>
  </w:endnote>
  <w:endnote w:type="continuationSeparator" w:id="0">
    <w:p w:rsidR="00DD0242" w:rsidRDefault="00DD024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37D54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42" w:rsidRDefault="00DD0242" w:rsidP="00C95070">
      <w:r>
        <w:separator/>
      </w:r>
    </w:p>
  </w:footnote>
  <w:footnote w:type="continuationSeparator" w:id="0">
    <w:p w:rsidR="00DD0242" w:rsidRDefault="00DD024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C4603"/>
    <w:rsid w:val="006D7314"/>
    <w:rsid w:val="007220B1"/>
    <w:rsid w:val="0072520E"/>
    <w:rsid w:val="00730900"/>
    <w:rsid w:val="00737D54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8E7A36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0242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B07C-15C5-435D-81C0-A1D41118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10274</Words>
  <Characters>58564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2016-09-29T14:20:00Z</dcterms:created>
  <dcterms:modified xsi:type="dcterms:W3CDTF">2016-09-29T14:20:00Z</dcterms:modified>
</cp:coreProperties>
</file>